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E8" w:rsidRDefault="00DE0BE5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3D40E8" w:rsidRDefault="00DE0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3D40E8" w:rsidRDefault="00DE0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Областном конкурсе юных исполнителей эстрадной песни</w:t>
      </w:r>
    </w:p>
    <w:p w:rsidR="003D40E8" w:rsidRDefault="00DE0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«Голоса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века»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50"/>
        <w:gridCol w:w="144"/>
        <w:gridCol w:w="3890"/>
        <w:gridCol w:w="2663"/>
      </w:tblGrid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межрайонного отборочного  тура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солиста/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Название коллектива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trHeight w:val="513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участника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trHeight w:val="877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телефон руководителя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(мобильный)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(обязательно)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участников коллектива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музыкальных электроинструментов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Стулья, бутафорские инструменты и т.д.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микрофонов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стоек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7D0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D0" w:rsidRDefault="00BD1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AF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на обработку персональных данных (да/нет)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0" w:rsidRDefault="00BD17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301">
        <w:trPr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01" w:rsidRPr="004B7301" w:rsidRDefault="004B7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7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Ссылка на конкурсную работу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01" w:rsidRDefault="004B73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0E8">
        <w:trPr>
          <w:jc w:val="center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8" w:rsidRDefault="00DE0B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выступления</w:t>
            </w:r>
          </w:p>
        </w:tc>
      </w:tr>
      <w:tr w:rsidR="003D40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DE0B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DE0B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название произведения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DE0B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произведении - автор музыки, аранжировки или обработки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DE0B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Точный хронометраж</w:t>
            </w:r>
          </w:p>
        </w:tc>
      </w:tr>
      <w:tr w:rsidR="003D40E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8" w:rsidRDefault="003D40E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40E8" w:rsidRPr="00EB791D" w:rsidRDefault="00DE0BE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91D">
        <w:rPr>
          <w:rFonts w:ascii="Times New Roman" w:hAnsi="Times New Roman" w:cs="Times New Roman"/>
          <w:bCs/>
          <w:i/>
          <w:sz w:val="24"/>
          <w:szCs w:val="24"/>
        </w:rPr>
        <w:t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несет.</w:t>
      </w:r>
      <w:r w:rsidRPr="00EB7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D40E8" w:rsidRPr="002D24C9" w:rsidRDefault="00DE0BE5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bookmarkStart w:id="0" w:name="_GoBack"/>
      <w:bookmarkEnd w:id="0"/>
      <w:r w:rsidRPr="002D24C9">
        <w:rPr>
          <w:i/>
          <w:iCs/>
        </w:rPr>
        <w:lastRenderedPageBreak/>
        <w:t>П</w:t>
      </w:r>
      <w:r w:rsidRPr="002D24C9">
        <w:rPr>
          <w:rFonts w:ascii="Times New Roman" w:hAnsi="Times New Roman" w:cs="Times New Roman"/>
          <w:bCs/>
          <w:i/>
          <w:iCs/>
        </w:rPr>
        <w:t>риложение 2</w:t>
      </w:r>
    </w:p>
    <w:p w:rsidR="003D40E8" w:rsidRPr="002D24C9" w:rsidRDefault="00DE0B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2D24C9">
        <w:rPr>
          <w:rFonts w:ascii="Times New Roman" w:hAnsi="Times New Roman" w:cs="Times New Roman"/>
          <w:bCs/>
          <w:i/>
          <w:iCs/>
        </w:rPr>
        <w:t>(заполняется руководителем)</w:t>
      </w:r>
      <w:r w:rsidRPr="002D24C9">
        <w:rPr>
          <w:rFonts w:ascii="Times New Roman" w:hAnsi="Times New Roman" w:cs="Times New Roman"/>
          <w:bCs/>
        </w:rPr>
        <w:br/>
      </w:r>
    </w:p>
    <w:p w:rsidR="003D40E8" w:rsidRPr="002D24C9" w:rsidRDefault="00DE0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D24C9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3D40E8" w:rsidRPr="002D24C9" w:rsidRDefault="003D40E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D40E8" w:rsidRPr="002D24C9" w:rsidRDefault="00DE0BE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Я, ____________________________________________________________________________</w:t>
      </w:r>
      <w:r w:rsidR="00BD17D0" w:rsidRPr="002D24C9">
        <w:rPr>
          <w:rFonts w:ascii="Times New Roman" w:hAnsi="Times New Roman" w:cs="Times New Roman"/>
        </w:rPr>
        <w:t>_______</w:t>
      </w:r>
    </w:p>
    <w:p w:rsidR="003D40E8" w:rsidRPr="002D24C9" w:rsidRDefault="00DE0BE5">
      <w:pPr>
        <w:tabs>
          <w:tab w:val="left" w:pos="240"/>
          <w:tab w:val="left" w:pos="2400"/>
          <w:tab w:val="left" w:pos="576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</w:rPr>
        <w:t>________________ _________________, выдан ____________________________________________</w:t>
      </w:r>
      <w:r w:rsidR="00BD17D0" w:rsidRPr="002D24C9">
        <w:rPr>
          <w:rFonts w:ascii="Times New Roman" w:hAnsi="Times New Roman" w:cs="Times New Roman"/>
        </w:rPr>
        <w:t>________</w:t>
      </w:r>
      <w:r w:rsidRPr="002D24C9">
        <w:rPr>
          <w:rFonts w:ascii="Times New Roman" w:hAnsi="Times New Roman" w:cs="Times New Roman"/>
        </w:rPr>
        <w:t>,</w:t>
      </w:r>
      <w:r w:rsidRPr="002D24C9">
        <w:rPr>
          <w:rFonts w:ascii="Times New Roman" w:hAnsi="Times New Roman" w:cs="Times New Roman"/>
        </w:rPr>
        <w:br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  <w:sz w:val="20"/>
          <w:szCs w:val="20"/>
        </w:rPr>
        <w:t>(вид документа)</w:t>
      </w:r>
      <w:r w:rsidRPr="002D24C9">
        <w:rPr>
          <w:rFonts w:ascii="Times New Roman" w:hAnsi="Times New Roman" w:cs="Times New Roman"/>
          <w:sz w:val="20"/>
          <w:szCs w:val="20"/>
        </w:rPr>
        <w:tab/>
        <w:t>(серия, номер)</w:t>
      </w:r>
      <w:r w:rsidRPr="002D24C9">
        <w:rPr>
          <w:rFonts w:ascii="Times New Roman" w:hAnsi="Times New Roman" w:cs="Times New Roman"/>
          <w:sz w:val="20"/>
          <w:szCs w:val="20"/>
        </w:rPr>
        <w:tab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BD17D0" w:rsidRPr="002D24C9">
        <w:rPr>
          <w:rFonts w:ascii="Times New Roman" w:hAnsi="Times New Roman" w:cs="Times New Roman"/>
          <w:sz w:val="20"/>
          <w:szCs w:val="20"/>
        </w:rPr>
        <w:t>________</w:t>
      </w:r>
      <w:r w:rsidRPr="002D24C9">
        <w:rPr>
          <w:rFonts w:ascii="Times New Roman" w:hAnsi="Times New Roman" w:cs="Times New Roman"/>
          <w:sz w:val="20"/>
          <w:szCs w:val="20"/>
        </w:rPr>
        <w:t>,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проживающий(</w:t>
      </w:r>
      <w:proofErr w:type="spellStart"/>
      <w:r w:rsidRPr="002D24C9">
        <w:rPr>
          <w:rFonts w:ascii="Times New Roman" w:hAnsi="Times New Roman" w:cs="Times New Roman"/>
        </w:rPr>
        <w:t>ая</w:t>
      </w:r>
      <w:proofErr w:type="spellEnd"/>
      <w:r w:rsidRPr="002D24C9">
        <w:rPr>
          <w:rFonts w:ascii="Times New Roman" w:hAnsi="Times New Roman" w:cs="Times New Roman"/>
        </w:rPr>
        <w:t>) по адресу: ___________________________________________________________</w:t>
      </w:r>
      <w:r w:rsidR="00BD17D0" w:rsidRPr="002D24C9">
        <w:rPr>
          <w:rFonts w:ascii="Times New Roman" w:hAnsi="Times New Roman" w:cs="Times New Roman"/>
        </w:rPr>
        <w:t>_______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____________________________________________________________________________________</w:t>
      </w:r>
      <w:r w:rsidR="00BD17D0" w:rsidRPr="002D24C9">
        <w:rPr>
          <w:rFonts w:ascii="Times New Roman" w:hAnsi="Times New Roman" w:cs="Times New Roman"/>
        </w:rPr>
        <w:t>________</w:t>
      </w:r>
      <w:r w:rsidRPr="002D24C9">
        <w:rPr>
          <w:rFonts w:ascii="Times New Roman" w:hAnsi="Times New Roman" w:cs="Times New Roman"/>
        </w:rPr>
        <w:t>,</w:t>
      </w:r>
      <w:r w:rsidRPr="002D24C9">
        <w:rPr>
          <w:rFonts w:ascii="Times New Roman" w:hAnsi="Times New Roman" w:cs="Times New Roman"/>
          <w:sz w:val="20"/>
          <w:szCs w:val="20"/>
        </w:rPr>
        <w:br/>
      </w:r>
      <w:r w:rsidRPr="002D24C9">
        <w:rPr>
          <w:rFonts w:ascii="Times New Roman" w:hAnsi="Times New Roman" w:cs="Times New Roman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вида документа, удостоверяющего личность; данных документа, удостоверяющего личность; адреса проживания; направляющей организации; названия коллектива (при наличии); контактного телефона; адреса электронной почты; биометрических данных (фото-, видеоизображения). </w:t>
      </w:r>
    </w:p>
    <w:p w:rsidR="003D40E8" w:rsidRPr="002D24C9" w:rsidRDefault="00DE0BE5">
      <w:pP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 xml:space="preserve">Я даю согласие на обработку моих персональных данных в целях участия </w:t>
      </w:r>
      <w:r w:rsidRPr="002D24C9">
        <w:rPr>
          <w:rFonts w:ascii="Times New Roman" w:hAnsi="Times New Roman" w:cs="Times New Roman"/>
          <w:bCs/>
        </w:rPr>
        <w:t xml:space="preserve">в </w:t>
      </w:r>
      <w:r w:rsidRPr="002D24C9">
        <w:rPr>
          <w:rFonts w:ascii="Times New Roman" w:hAnsi="Times New Roman" w:cs="Times New Roman"/>
          <w:bCs/>
          <w:sz w:val="24"/>
          <w:szCs w:val="24"/>
        </w:rPr>
        <w:t xml:space="preserve">Областном конкурсе юных исполнителей эстрадной песни </w:t>
      </w:r>
      <w:r w:rsidRPr="002D24C9">
        <w:rPr>
          <w:rFonts w:ascii="Times New Roman" w:hAnsi="Times New Roman" w:cs="Times New Roman"/>
          <w:sz w:val="24"/>
          <w:szCs w:val="24"/>
        </w:rPr>
        <w:t xml:space="preserve">«Голоса </w:t>
      </w:r>
      <w:r w:rsidRPr="002D24C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D24C9">
        <w:rPr>
          <w:rFonts w:ascii="Times New Roman" w:hAnsi="Times New Roman" w:cs="Times New Roman"/>
          <w:sz w:val="24"/>
          <w:szCs w:val="24"/>
        </w:rPr>
        <w:t xml:space="preserve"> века»</w:t>
      </w:r>
      <w:r w:rsidRPr="002D24C9">
        <w:rPr>
          <w:rFonts w:ascii="Times New Roman" w:hAnsi="Times New Roman" w:cs="Times New Roman"/>
        </w:rPr>
        <w:t xml:space="preserve">, а также на хранение данных на электронных и бумажных носителях. </w:t>
      </w:r>
    </w:p>
    <w:p w:rsidR="003D40E8" w:rsidRPr="002D24C9" w:rsidRDefault="00DE0BE5"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3D40E8" w:rsidRPr="002D24C9" w:rsidRDefault="00DE0BE5"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D40E8" w:rsidRPr="002D24C9" w:rsidRDefault="00DE0BE5"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Я согласен(на), что указанные категории моих персональных данных могут быть использованы для оформления отчетных документов, указаны на наградных документах.</w:t>
      </w:r>
    </w:p>
    <w:p w:rsidR="003D40E8" w:rsidRPr="002D24C9" w:rsidRDefault="00DE0BE5"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Согласие действует в течение 5 лет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данные.</w:t>
      </w:r>
    </w:p>
    <w:p w:rsidR="003D40E8" w:rsidRPr="002D24C9" w:rsidRDefault="00DE0BE5"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3D40E8" w:rsidRPr="002D24C9" w:rsidRDefault="003D40E8">
      <w:pPr>
        <w:overflowPunct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3D40E8" w:rsidRPr="002D24C9" w:rsidRDefault="003D40E8">
      <w:pPr>
        <w:overflowPunct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3D40E8" w:rsidRPr="002D24C9" w:rsidRDefault="00DE0BE5">
      <w:pPr>
        <w:tabs>
          <w:tab w:val="left" w:pos="5040"/>
        </w:tabs>
        <w:overflowPunct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D24C9">
        <w:rPr>
          <w:rFonts w:ascii="Times New Roman" w:hAnsi="Times New Roman" w:cs="Times New Roman"/>
        </w:rPr>
        <w:t>«___»_______________20__ г.</w:t>
      </w:r>
      <w:r w:rsidRPr="002D24C9">
        <w:rPr>
          <w:rFonts w:ascii="Times New Roman" w:hAnsi="Times New Roman" w:cs="Times New Roman"/>
        </w:rPr>
        <w:tab/>
        <w:t>_____________/____________________/</w:t>
      </w:r>
      <w:r w:rsidRPr="002D24C9">
        <w:rPr>
          <w:rFonts w:ascii="Times New Roman" w:hAnsi="Times New Roman" w:cs="Times New Roman"/>
        </w:rPr>
        <w:br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  <w:sz w:val="18"/>
          <w:szCs w:val="18"/>
        </w:rPr>
        <w:t>Подпись</w:t>
      </w:r>
      <w:r w:rsidRPr="002D24C9">
        <w:rPr>
          <w:rFonts w:ascii="Times New Roman" w:hAnsi="Times New Roman" w:cs="Times New Roman"/>
          <w:sz w:val="18"/>
          <w:szCs w:val="18"/>
        </w:rPr>
        <w:tab/>
      </w:r>
      <w:r w:rsidRPr="002D24C9"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p w:rsidR="003D40E8" w:rsidRPr="002D24C9" w:rsidRDefault="00DE0BE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D24C9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D40E8" w:rsidRPr="002D24C9" w:rsidRDefault="00DE0BE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</w:rPr>
      </w:pPr>
      <w:r w:rsidRPr="002D24C9">
        <w:rPr>
          <w:rFonts w:ascii="Times New Roman" w:hAnsi="Times New Roman" w:cs="Times New Roman"/>
          <w:bCs/>
          <w:i/>
          <w:iCs/>
        </w:rPr>
        <w:lastRenderedPageBreak/>
        <w:t>Приложение 3</w:t>
      </w:r>
    </w:p>
    <w:p w:rsidR="003D40E8" w:rsidRPr="002D24C9" w:rsidRDefault="00DE0BE5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i/>
          <w:iCs/>
        </w:rPr>
      </w:pPr>
      <w:r w:rsidRPr="002D24C9">
        <w:rPr>
          <w:rFonts w:ascii="Times New Roman" w:hAnsi="Times New Roman" w:cs="Times New Roman"/>
          <w:bCs/>
          <w:i/>
          <w:iCs/>
        </w:rPr>
        <w:t>(заполняется законным представителем участника, не достигшего возраста 18 лет)</w:t>
      </w:r>
    </w:p>
    <w:p w:rsidR="003D40E8" w:rsidRPr="002D24C9" w:rsidRDefault="003D40E8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40E8" w:rsidRPr="002D24C9" w:rsidRDefault="00DE0BE5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D24C9">
        <w:rPr>
          <w:rFonts w:ascii="Times New Roman" w:hAnsi="Times New Roman" w:cs="Times New Roman"/>
          <w:b/>
        </w:rPr>
        <w:t xml:space="preserve">Согласие законного представителя участника </w:t>
      </w:r>
      <w:r w:rsidRPr="002D24C9">
        <w:rPr>
          <w:rFonts w:ascii="Times New Roman" w:hAnsi="Times New Roman" w:cs="Times New Roman"/>
          <w:b/>
          <w:sz w:val="24"/>
          <w:szCs w:val="24"/>
        </w:rPr>
        <w:t xml:space="preserve">Областного конкурса юных исполнителей эстрадной песни «Голоса </w:t>
      </w:r>
      <w:r w:rsidRPr="002D24C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2D24C9">
        <w:rPr>
          <w:rFonts w:ascii="Times New Roman" w:hAnsi="Times New Roman" w:cs="Times New Roman"/>
          <w:b/>
          <w:sz w:val="24"/>
          <w:szCs w:val="24"/>
        </w:rPr>
        <w:t xml:space="preserve"> века» </w:t>
      </w:r>
      <w:r w:rsidRPr="002D24C9">
        <w:rPr>
          <w:rFonts w:ascii="Times New Roman" w:hAnsi="Times New Roman" w:cs="Times New Roman"/>
          <w:b/>
        </w:rPr>
        <w:t>на обработку персональных данных</w:t>
      </w:r>
    </w:p>
    <w:p w:rsidR="003D40E8" w:rsidRPr="002D24C9" w:rsidRDefault="00DE0BE5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2D24C9">
        <w:rPr>
          <w:rFonts w:ascii="Times New Roman" w:hAnsi="Times New Roman" w:cs="Times New Roman"/>
          <w:b/>
        </w:rPr>
        <w:t xml:space="preserve"> </w:t>
      </w:r>
    </w:p>
    <w:p w:rsidR="003D40E8" w:rsidRPr="002D24C9" w:rsidRDefault="00DE0BE5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Я___________________________________________________________________________</w:t>
      </w:r>
      <w:r w:rsidR="00BD17D0" w:rsidRPr="002D24C9">
        <w:rPr>
          <w:rFonts w:ascii="Times New Roman" w:hAnsi="Times New Roman" w:cs="Times New Roman"/>
        </w:rPr>
        <w:t>_____</w:t>
      </w:r>
      <w:r w:rsidRPr="002D24C9">
        <w:rPr>
          <w:rFonts w:ascii="Times New Roman" w:hAnsi="Times New Roman" w:cs="Times New Roman"/>
        </w:rPr>
        <w:t>_</w:t>
      </w:r>
      <w:r w:rsidR="00BD17D0" w:rsidRPr="002D24C9">
        <w:rPr>
          <w:rFonts w:ascii="Times New Roman" w:hAnsi="Times New Roman" w:cs="Times New Roman"/>
        </w:rPr>
        <w:t>___</w:t>
      </w:r>
      <w:r w:rsidRPr="002D24C9">
        <w:rPr>
          <w:rFonts w:ascii="Times New Roman" w:hAnsi="Times New Roman" w:cs="Times New Roman"/>
        </w:rPr>
        <w:t xml:space="preserve">, </w:t>
      </w:r>
      <w:r w:rsidRPr="002D24C9">
        <w:rPr>
          <w:rFonts w:ascii="Times New Roman" w:hAnsi="Times New Roman" w:cs="Times New Roman"/>
        </w:rPr>
        <w:br/>
      </w:r>
      <w:r w:rsidRPr="002D24C9">
        <w:rPr>
          <w:rFonts w:ascii="Times New Roman" w:hAnsi="Times New Roman" w:cs="Times New Roman"/>
          <w:sz w:val="20"/>
          <w:szCs w:val="20"/>
        </w:rPr>
        <w:t>(ФИО законного представителя полностью)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_______________ ________________ , выдан ______________________________________________</w:t>
      </w:r>
      <w:r w:rsidR="00BD17D0" w:rsidRPr="002D24C9">
        <w:rPr>
          <w:rFonts w:ascii="Times New Roman" w:hAnsi="Times New Roman" w:cs="Times New Roman"/>
        </w:rPr>
        <w:t>________</w:t>
      </w:r>
    </w:p>
    <w:p w:rsidR="003D40E8" w:rsidRPr="002D24C9" w:rsidRDefault="00DE0BE5">
      <w:pPr>
        <w:tabs>
          <w:tab w:val="left" w:pos="240"/>
        </w:tabs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  <w:sz w:val="20"/>
          <w:szCs w:val="20"/>
        </w:rPr>
        <w:tab/>
        <w:t>(вид документа)</w:t>
      </w:r>
      <w:r w:rsidRPr="002D24C9">
        <w:rPr>
          <w:rFonts w:ascii="Times New Roman" w:hAnsi="Times New Roman" w:cs="Times New Roman"/>
          <w:sz w:val="20"/>
          <w:szCs w:val="20"/>
        </w:rPr>
        <w:tab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  <w:sz w:val="20"/>
          <w:szCs w:val="20"/>
        </w:rPr>
        <w:t>(серия, номер)</w:t>
      </w:r>
      <w:r w:rsidRPr="002D24C9">
        <w:rPr>
          <w:rFonts w:ascii="Times New Roman" w:hAnsi="Times New Roman" w:cs="Times New Roman"/>
          <w:sz w:val="20"/>
          <w:szCs w:val="20"/>
        </w:rPr>
        <w:tab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</w:rPr>
        <w:t>____________________________________________________________________________________</w:t>
      </w:r>
      <w:r w:rsidR="00BD17D0" w:rsidRPr="002D24C9">
        <w:rPr>
          <w:rFonts w:ascii="Times New Roman" w:hAnsi="Times New Roman" w:cs="Times New Roman"/>
        </w:rPr>
        <w:t>________</w:t>
      </w:r>
      <w:r w:rsidRPr="002D24C9">
        <w:rPr>
          <w:rFonts w:ascii="Times New Roman" w:hAnsi="Times New Roman" w:cs="Times New Roman"/>
        </w:rPr>
        <w:t>,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проживающи</w:t>
      </w:r>
      <w:proofErr w:type="gramStart"/>
      <w:r w:rsidRPr="002D24C9">
        <w:rPr>
          <w:rFonts w:ascii="Times New Roman" w:hAnsi="Times New Roman" w:cs="Times New Roman"/>
        </w:rPr>
        <w:t>й(</w:t>
      </w:r>
      <w:proofErr w:type="spellStart"/>
      <w:proofErr w:type="gramEnd"/>
      <w:r w:rsidRPr="002D24C9">
        <w:rPr>
          <w:rFonts w:ascii="Times New Roman" w:hAnsi="Times New Roman" w:cs="Times New Roman"/>
        </w:rPr>
        <w:t>ая</w:t>
      </w:r>
      <w:proofErr w:type="spellEnd"/>
      <w:r w:rsidRPr="002D24C9">
        <w:rPr>
          <w:rFonts w:ascii="Times New Roman" w:hAnsi="Times New Roman" w:cs="Times New Roman"/>
        </w:rPr>
        <w:t>) по адресу:  __________________________________________________________</w:t>
      </w:r>
      <w:r w:rsidR="00BD17D0" w:rsidRPr="002D24C9">
        <w:rPr>
          <w:rFonts w:ascii="Times New Roman" w:hAnsi="Times New Roman" w:cs="Times New Roman"/>
        </w:rPr>
        <w:t>________</w:t>
      </w:r>
      <w:r w:rsidRPr="002D24C9">
        <w:rPr>
          <w:rFonts w:ascii="Times New Roman" w:hAnsi="Times New Roman" w:cs="Times New Roman"/>
        </w:rPr>
        <w:t xml:space="preserve">, 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являясь законным представителем несовершеннолетнего ___________________________________</w:t>
      </w:r>
      <w:r w:rsidR="00BD17D0" w:rsidRPr="002D24C9">
        <w:rPr>
          <w:rFonts w:ascii="Times New Roman" w:hAnsi="Times New Roman" w:cs="Times New Roman"/>
        </w:rPr>
        <w:t>________</w:t>
      </w:r>
      <w:r w:rsidRPr="002D24C9">
        <w:rPr>
          <w:rFonts w:ascii="Times New Roman" w:hAnsi="Times New Roman" w:cs="Times New Roman"/>
        </w:rPr>
        <w:t>,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BD17D0" w:rsidRPr="002D24C9">
        <w:rPr>
          <w:rFonts w:ascii="Times New Roman" w:hAnsi="Times New Roman" w:cs="Times New Roman"/>
          <w:sz w:val="20"/>
          <w:szCs w:val="20"/>
        </w:rPr>
        <w:t>_________</w:t>
      </w:r>
    </w:p>
    <w:p w:rsidR="003D40E8" w:rsidRPr="002D24C9" w:rsidRDefault="00DE0BE5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  <w:sz w:val="20"/>
          <w:szCs w:val="20"/>
        </w:rPr>
        <w:t>(ФИО ребенка (подопечного) полностью)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проживающего по адресу: ______________________________________________________________</w:t>
      </w:r>
      <w:r w:rsidR="00BD17D0" w:rsidRPr="002D24C9">
        <w:rPr>
          <w:rFonts w:ascii="Times New Roman" w:hAnsi="Times New Roman" w:cs="Times New Roman"/>
        </w:rPr>
        <w:t>_______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D24C9">
        <w:rPr>
          <w:rFonts w:ascii="Times New Roman" w:hAnsi="Times New Roman" w:cs="Times New Roman"/>
        </w:rPr>
        <w:t>____________________________________________________________________________________</w:t>
      </w:r>
      <w:r w:rsidR="00BD17D0" w:rsidRPr="002D24C9">
        <w:rPr>
          <w:rFonts w:ascii="Times New Roman" w:hAnsi="Times New Roman" w:cs="Times New Roman"/>
        </w:rPr>
        <w:t>________</w:t>
      </w:r>
      <w:r w:rsidRPr="002D24C9">
        <w:rPr>
          <w:rFonts w:ascii="Times New Roman" w:hAnsi="Times New Roman" w:cs="Times New Roman"/>
          <w:lang w:eastAsia="ar-SA"/>
        </w:rPr>
        <w:t xml:space="preserve">, </w:t>
      </w:r>
    </w:p>
    <w:p w:rsidR="003D40E8" w:rsidRPr="002D24C9" w:rsidRDefault="00DE0BE5"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 Смоленск, ул. Бакунина, д. 3) на обработку моих персональных данных: фамилии, имени, отчества; вида документа, удостоверяющего личность; данных документа, удостоверяющего личность; адреса проживания и персональных данных моего ребенка (подопечного): фамилии, имени, отчества; даты рождения; направляющей организации; названия коллектива (при наличии); биометрических данных (фото-, видеоизображения).</w:t>
      </w:r>
    </w:p>
    <w:p w:rsidR="003D40E8" w:rsidRPr="002D24C9" w:rsidRDefault="00DE0BE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 xml:space="preserve">Я даю согласие на использование моих персональных данных и персональных данных моего ребенка (подопечного) в целях участия в </w:t>
      </w:r>
      <w:r w:rsidRPr="002D24C9">
        <w:rPr>
          <w:rFonts w:ascii="Times New Roman" w:hAnsi="Times New Roman" w:cs="Times New Roman"/>
          <w:bCs/>
          <w:sz w:val="24"/>
          <w:szCs w:val="24"/>
        </w:rPr>
        <w:t xml:space="preserve">Областном конкурсе юных исполнителей эстрадной песни </w:t>
      </w:r>
      <w:r w:rsidRPr="002D24C9">
        <w:rPr>
          <w:rFonts w:ascii="Times New Roman" w:hAnsi="Times New Roman" w:cs="Times New Roman"/>
          <w:sz w:val="24"/>
          <w:szCs w:val="24"/>
        </w:rPr>
        <w:t xml:space="preserve">«Голоса </w:t>
      </w:r>
      <w:r w:rsidRPr="002D24C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D24C9">
        <w:rPr>
          <w:rFonts w:ascii="Times New Roman" w:hAnsi="Times New Roman" w:cs="Times New Roman"/>
          <w:sz w:val="24"/>
          <w:szCs w:val="24"/>
        </w:rPr>
        <w:t xml:space="preserve"> века»</w:t>
      </w:r>
      <w:r w:rsidRPr="002D24C9">
        <w:rPr>
          <w:rFonts w:ascii="Times New Roman" w:hAnsi="Times New Roman" w:cs="Times New Roman"/>
          <w:b/>
          <w:i/>
        </w:rPr>
        <w:t>,</w:t>
      </w:r>
      <w:r w:rsidRPr="002D24C9">
        <w:rPr>
          <w:rFonts w:ascii="Times New Roman" w:hAnsi="Times New Roman" w:cs="Times New Roman"/>
        </w:rPr>
        <w:t xml:space="preserve"> а также на хранение данных на электронных и бумажных носителях. </w:t>
      </w:r>
    </w:p>
    <w:p w:rsidR="003D40E8" w:rsidRPr="002D24C9" w:rsidRDefault="00DE0BE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ребенка (подопечного),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3D40E8" w:rsidRPr="002D24C9" w:rsidRDefault="00DE0BE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и персональных данных моего ребенка (подопечного)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D40E8" w:rsidRPr="002D24C9" w:rsidRDefault="00DE0BE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Я согласен(на), что указанные категории моих персональных данных могут быть использованы для оформления отчетных документов, буклетов, указаны на наградных документах.</w:t>
      </w:r>
    </w:p>
    <w:p w:rsidR="003D40E8" w:rsidRPr="002D24C9" w:rsidRDefault="00DE0BE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Согласие действует в течение 5 лет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данные.</w:t>
      </w:r>
    </w:p>
    <w:p w:rsidR="003D40E8" w:rsidRPr="002D24C9" w:rsidRDefault="00DE0BE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</w:t>
      </w:r>
      <w:r w:rsidR="00BD17D0" w:rsidRPr="002D24C9">
        <w:rPr>
          <w:rFonts w:ascii="Times New Roman" w:hAnsi="Times New Roman" w:cs="Times New Roman"/>
        </w:rPr>
        <w:t xml:space="preserve"> моего ребенка (подопечного)</w:t>
      </w:r>
      <w:r w:rsidRPr="002D24C9">
        <w:rPr>
          <w:rFonts w:ascii="Times New Roman" w:hAnsi="Times New Roman" w:cs="Times New Roman"/>
        </w:rPr>
        <w:t>.</w:t>
      </w:r>
    </w:p>
    <w:p w:rsidR="003D40E8" w:rsidRPr="002D24C9" w:rsidRDefault="003D40E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40E8" w:rsidRPr="002D24C9" w:rsidRDefault="00DE0BE5">
      <w:pPr>
        <w:tabs>
          <w:tab w:val="left" w:pos="5040"/>
        </w:tabs>
        <w:overflowPunct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D24C9">
        <w:rPr>
          <w:rFonts w:ascii="Times New Roman" w:hAnsi="Times New Roman" w:cs="Times New Roman"/>
        </w:rPr>
        <w:t>«___»________________20___ г.</w:t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</w:rPr>
        <w:tab/>
        <w:t>___________/_________________/</w:t>
      </w:r>
      <w:r w:rsidRPr="002D24C9">
        <w:rPr>
          <w:rFonts w:ascii="Times New Roman" w:hAnsi="Times New Roman" w:cs="Times New Roman"/>
        </w:rPr>
        <w:br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</w:rPr>
        <w:tab/>
        <w:t xml:space="preserve">   </w:t>
      </w:r>
      <w:r w:rsidRPr="002D24C9">
        <w:rPr>
          <w:rFonts w:ascii="Times New Roman" w:hAnsi="Times New Roman" w:cs="Times New Roman"/>
          <w:sz w:val="18"/>
          <w:szCs w:val="18"/>
        </w:rPr>
        <w:t>Подпись</w:t>
      </w:r>
      <w:r w:rsidRPr="002D24C9"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p w:rsidR="003D40E8" w:rsidRPr="002D24C9" w:rsidRDefault="00DE0B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24C9">
        <w:rPr>
          <w:rFonts w:ascii="Times New Roman" w:hAnsi="Times New Roman" w:cs="Times New Roman"/>
          <w:sz w:val="18"/>
          <w:szCs w:val="18"/>
        </w:rPr>
        <w:br w:type="page"/>
      </w:r>
    </w:p>
    <w:p w:rsidR="003D40E8" w:rsidRPr="002D24C9" w:rsidRDefault="00DE0BE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D24C9">
        <w:rPr>
          <w:rFonts w:ascii="Times New Roman" w:hAnsi="Times New Roman" w:cs="Times New Roman"/>
          <w:i/>
          <w:iCs/>
        </w:rPr>
        <w:lastRenderedPageBreak/>
        <w:t>Приложение 4</w:t>
      </w:r>
    </w:p>
    <w:p w:rsidR="003D40E8" w:rsidRPr="002D24C9" w:rsidRDefault="00DE0BE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D24C9">
        <w:rPr>
          <w:rFonts w:ascii="Times New Roman" w:hAnsi="Times New Roman" w:cs="Times New Roman"/>
          <w:i/>
          <w:iCs/>
        </w:rPr>
        <w:t>(заполняется руководителем; законным представителем)</w:t>
      </w:r>
    </w:p>
    <w:p w:rsidR="003D40E8" w:rsidRPr="002D24C9" w:rsidRDefault="003D40E8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:rsidR="003D40E8" w:rsidRPr="002D24C9" w:rsidRDefault="00DE0BE5">
      <w:pPr>
        <w:pStyle w:val="4"/>
        <w:keepNext w:val="0"/>
        <w:widowControl/>
        <w:snapToGrid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D24C9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Государственное бюджетное учреждение культуры</w:t>
      </w:r>
    </w:p>
    <w:p w:rsidR="003D40E8" w:rsidRPr="002D24C9" w:rsidRDefault="00DE0BE5">
      <w:pPr>
        <w:pStyle w:val="4"/>
        <w:keepNext w:val="0"/>
        <w:widowControl/>
        <w:snapToGrid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D24C9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«Смоленский областной центр народного творчества»</w:t>
      </w:r>
    </w:p>
    <w:p w:rsidR="003D40E8" w:rsidRPr="002D24C9" w:rsidRDefault="00DE0BE5">
      <w:pPr>
        <w:pStyle w:val="4"/>
        <w:keepNext w:val="0"/>
        <w:widowControl/>
        <w:snapToGrid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D24C9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ИНН 6730024397, ОГРН</w:t>
      </w:r>
      <w:r w:rsidRPr="002D24C9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en-US"/>
        </w:rPr>
        <w:t xml:space="preserve"> 1026701438048</w:t>
      </w:r>
    </w:p>
    <w:p w:rsidR="003D40E8" w:rsidRPr="002D24C9" w:rsidRDefault="00DE0BE5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данных,</w:t>
      </w:r>
      <w:r w:rsidRPr="002D24C9">
        <w:rPr>
          <w:rFonts w:ascii="Times New Roman" w:hAnsi="Times New Roman" w:cs="Times New Roman"/>
          <w:sz w:val="20"/>
          <w:szCs w:val="20"/>
        </w:rPr>
        <w:br/>
      </w:r>
      <w:r w:rsidRPr="002D24C9">
        <w:rPr>
          <w:rFonts w:ascii="Times New Roman" w:hAnsi="Times New Roman" w:cs="Times New Roman"/>
          <w:b/>
          <w:bCs/>
          <w:sz w:val="20"/>
          <w:szCs w:val="20"/>
        </w:rPr>
        <w:t>разрешенных субъектом персональных данных для распространения</w:t>
      </w:r>
    </w:p>
    <w:p w:rsidR="003D40E8" w:rsidRPr="002D24C9" w:rsidRDefault="003D40E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0E8" w:rsidRPr="002D24C9" w:rsidRDefault="00DE0BE5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D24C9">
        <w:rPr>
          <w:rFonts w:ascii="Times New Roman" w:hAnsi="Times New Roman" w:cs="Times New Roman"/>
          <w:sz w:val="20"/>
          <w:szCs w:val="20"/>
        </w:rPr>
        <w:t>Настоящим я, ___</w:t>
      </w:r>
      <w:r w:rsidRPr="002D24C9">
        <w:rPr>
          <w:rFonts w:ascii="Times New Roman" w:hAnsi="Times New Roman" w:cs="Times New Roman"/>
        </w:rPr>
        <w:t>______________________________________________________________</w:t>
      </w:r>
      <w:r w:rsidR="00BD17D0" w:rsidRPr="002D24C9">
        <w:rPr>
          <w:rFonts w:ascii="Times New Roman" w:hAnsi="Times New Roman" w:cs="Times New Roman"/>
        </w:rPr>
        <w:t>_______</w:t>
      </w:r>
      <w:r w:rsidRPr="002D24C9">
        <w:rPr>
          <w:rFonts w:ascii="Times New Roman" w:hAnsi="Times New Roman" w:cs="Times New Roman"/>
        </w:rPr>
        <w:t>_, </w:t>
      </w:r>
      <w:r w:rsidRPr="002D24C9">
        <w:rPr>
          <w:rFonts w:ascii="Times New Roman" w:hAnsi="Times New Roman" w:cs="Times New Roman"/>
        </w:rPr>
        <w:br/>
      </w:r>
      <w:r w:rsidRPr="002D24C9">
        <w:rPr>
          <w:rFonts w:ascii="Times New Roman" w:hAnsi="Times New Roman" w:cs="Times New Roman"/>
          <w:sz w:val="20"/>
          <w:szCs w:val="20"/>
        </w:rPr>
        <w:t>(ФИО полностью)</w:t>
      </w:r>
      <w:r w:rsidRPr="002D24C9">
        <w:rPr>
          <w:rFonts w:ascii="Times New Roman" w:hAnsi="Times New Roman" w:cs="Times New Roman"/>
          <w:sz w:val="20"/>
          <w:szCs w:val="20"/>
        </w:rPr>
        <w:br/>
      </w:r>
      <w:r w:rsidRPr="002D24C9">
        <w:rPr>
          <w:rFonts w:ascii="Times New Roman" w:hAnsi="Times New Roman" w:cs="Times New Roman"/>
        </w:rPr>
        <w:t>____________________________________________________________________________________</w:t>
      </w:r>
      <w:r w:rsidR="00BD17D0" w:rsidRPr="002D24C9">
        <w:rPr>
          <w:rFonts w:ascii="Times New Roman" w:hAnsi="Times New Roman" w:cs="Times New Roman"/>
        </w:rPr>
        <w:t>________</w:t>
      </w:r>
    </w:p>
    <w:p w:rsidR="003D40E8" w:rsidRPr="002D24C9" w:rsidRDefault="00DE0BE5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 или почтовый адрес субъекта персональных данных)</w:t>
      </w:r>
    </w:p>
    <w:p w:rsidR="003D40E8" w:rsidRPr="002D24C9" w:rsidRDefault="00DE0BE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  <w:sz w:val="20"/>
          <w:szCs w:val="20"/>
        </w:rPr>
        <w:t>руководствуясь статьей 10.1 Федерального закона от 27.07.2006 № 152-ФЗ «</w:t>
      </w:r>
      <w:r w:rsidRPr="002D24C9">
        <w:rPr>
          <w:rFonts w:ascii="Times New Roman" w:hAnsi="Times New Roman" w:cs="Times New Roman"/>
        </w:rPr>
        <w:t xml:space="preserve">О </w:t>
      </w:r>
      <w:r w:rsidRPr="002D24C9">
        <w:rPr>
          <w:rFonts w:ascii="Times New Roman" w:hAnsi="Times New Roman" w:cs="Times New Roman"/>
          <w:sz w:val="20"/>
          <w:szCs w:val="20"/>
        </w:rPr>
        <w:t xml:space="preserve">персональных данных»,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 Бакунина, д. 3) на распространение моих персональных данных/персональных данных моего ребенка (подопечного) с целью публикации материалов об Областном конкурсе юных исполнителей эстрадной песни «Голоса </w:t>
      </w:r>
      <w:r w:rsidRPr="002D24C9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2D24C9">
        <w:rPr>
          <w:rFonts w:ascii="Times New Roman" w:hAnsi="Times New Roman" w:cs="Times New Roman"/>
          <w:sz w:val="20"/>
          <w:szCs w:val="20"/>
        </w:rPr>
        <w:t xml:space="preserve"> века»:</w:t>
      </w:r>
    </w:p>
    <w:tbl>
      <w:tblPr>
        <w:tblpPr w:leftFromText="180" w:rightFromText="180" w:vertAnchor="text" w:horzAnchor="margin" w:tblpY="63"/>
        <w:tblOverlap w:val="never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3159"/>
        <w:gridCol w:w="2175"/>
        <w:gridCol w:w="1490"/>
        <w:gridCol w:w="1448"/>
      </w:tblGrid>
      <w:tr w:rsidR="002D24C9" w:rsidRPr="002D24C9" w:rsidTr="00BD17D0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Условия и запреты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Дополнительные условия</w:t>
            </w:r>
          </w:p>
        </w:tc>
      </w:tr>
      <w:tr w:rsidR="002D24C9" w:rsidRPr="002D24C9" w:rsidTr="00BD17D0">
        <w:tc>
          <w:tcPr>
            <w:tcW w:w="20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C9" w:rsidRPr="002D24C9" w:rsidTr="00BD17D0">
        <w:tc>
          <w:tcPr>
            <w:tcW w:w="20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C9" w:rsidRPr="002D24C9" w:rsidTr="00BD17D0">
        <w:tc>
          <w:tcPr>
            <w:tcW w:w="20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C9" w:rsidRPr="002D24C9" w:rsidTr="00BD17D0">
        <w:tc>
          <w:tcPr>
            <w:tcW w:w="20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Направляющая организация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C9" w:rsidRPr="002D24C9" w:rsidTr="00BD17D0">
        <w:trPr>
          <w:trHeight w:val="90"/>
        </w:trPr>
        <w:tc>
          <w:tcPr>
            <w:tcW w:w="20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Название коллектива (при наличии)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C9" w:rsidRPr="002D24C9" w:rsidTr="00BD17D0">
        <w:trPr>
          <w:trHeight w:val="90"/>
        </w:trPr>
        <w:tc>
          <w:tcPr>
            <w:tcW w:w="2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24C9">
              <w:rPr>
                <w:rFonts w:ascii="Times New Roman" w:hAnsi="Times New Roman" w:cs="Times New Roman"/>
                <w:sz w:val="18"/>
                <w:szCs w:val="18"/>
              </w:rPr>
              <w:t>цветное цифровое фотографическое изображение, видеозапись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D0" w:rsidRPr="002D24C9" w:rsidRDefault="00BD17D0" w:rsidP="00BD17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40E8" w:rsidRPr="002D24C9" w:rsidRDefault="00DE0BE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  <w:sz w:val="20"/>
          <w:szCs w:val="20"/>
        </w:rPr>
        <w:t>Сведения об информационных ресурсах государственного бюджетного учреждения культуры «Смоленский областной центр народного творчества», посредством которых будет осуществляться раскрытие персональных данных неопределенному кругу лиц: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5080"/>
      </w:tblGrid>
      <w:tr w:rsidR="002D24C9" w:rsidRPr="002D24C9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Информационный ресурс</w:t>
            </w:r>
          </w:p>
        </w:tc>
        <w:tc>
          <w:tcPr>
            <w:tcW w:w="5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с персональными данными</w:t>
            </w:r>
          </w:p>
        </w:tc>
      </w:tr>
      <w:tr w:rsidR="002D24C9" w:rsidRPr="002D24C9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http://www.smolcentrnt.ru/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 w:rsidR="002D24C9" w:rsidRPr="002D24C9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https://vk.com/smolzentrnt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 w:rsidR="002D24C9" w:rsidRPr="002D24C9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https://ok.ru/smolcentrnt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 w:rsidR="002D24C9" w:rsidRPr="002D24C9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https://kultura.admin-smolensk.ru/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 w:rsidR="002D24C9" w:rsidRPr="002D24C9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https://vk.com/club172506443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 w:rsidR="002D24C9" w:rsidRPr="002D24C9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http://www.rusfolk.ru/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0E8" w:rsidRPr="002D24C9" w:rsidRDefault="00DE0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4C9">
              <w:rPr>
                <w:rFonts w:ascii="Times New Roman" w:hAnsi="Times New Roman" w:cs="Times New Roman"/>
                <w:sz w:val="20"/>
                <w:szCs w:val="20"/>
              </w:rPr>
              <w:t>Раскрытие сведений неопределенному кругу лиц</w:t>
            </w:r>
          </w:p>
        </w:tc>
      </w:tr>
    </w:tbl>
    <w:p w:rsidR="003D40E8" w:rsidRPr="002D24C9" w:rsidRDefault="00DE0BE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своих интересах</w:t>
      </w:r>
      <w:r w:rsidR="00BD17D0" w:rsidRPr="002D24C9">
        <w:rPr>
          <w:rFonts w:ascii="Times New Roman" w:hAnsi="Times New Roman" w:cs="Times New Roman"/>
          <w:sz w:val="20"/>
          <w:szCs w:val="20"/>
        </w:rPr>
        <w:t>/интересах моего ребенка (подопечного)</w:t>
      </w:r>
      <w:r w:rsidRPr="002D24C9">
        <w:rPr>
          <w:rFonts w:ascii="Times New Roman" w:hAnsi="Times New Roman" w:cs="Times New Roman"/>
          <w:sz w:val="20"/>
          <w:szCs w:val="20"/>
        </w:rPr>
        <w:t>.</w:t>
      </w:r>
    </w:p>
    <w:p w:rsidR="003D40E8" w:rsidRPr="002D24C9" w:rsidRDefault="00DE0BE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24C9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до отзыва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</w:t>
      </w:r>
      <w:r w:rsidR="00BD17D0" w:rsidRPr="002D24C9">
        <w:rPr>
          <w:rFonts w:ascii="Times New Roman" w:hAnsi="Times New Roman" w:cs="Times New Roman"/>
          <w:sz w:val="20"/>
          <w:szCs w:val="20"/>
        </w:rPr>
        <w:t>/персональные данные моего ребенка (подопечного)</w:t>
      </w:r>
      <w:r w:rsidRPr="002D24C9">
        <w:rPr>
          <w:rFonts w:ascii="Times New Roman" w:hAnsi="Times New Roman" w:cs="Times New Roman"/>
          <w:sz w:val="20"/>
          <w:szCs w:val="20"/>
        </w:rPr>
        <w:t>.</w:t>
      </w:r>
    </w:p>
    <w:p w:rsidR="003D40E8" w:rsidRPr="002D24C9" w:rsidRDefault="00DE0BE5">
      <w:pPr>
        <w:tabs>
          <w:tab w:val="left" w:pos="5040"/>
          <w:tab w:val="left" w:pos="5500"/>
          <w:tab w:val="left" w:pos="6820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D24C9">
        <w:rPr>
          <w:rFonts w:ascii="Times New Roman" w:hAnsi="Times New Roman" w:cs="Times New Roman"/>
        </w:rPr>
        <w:t>«___» _______________20__ г.</w:t>
      </w:r>
      <w:r w:rsidRPr="002D24C9">
        <w:rPr>
          <w:rFonts w:ascii="Times New Roman" w:hAnsi="Times New Roman" w:cs="Times New Roman"/>
        </w:rPr>
        <w:tab/>
        <w:t>_____________/____________________/</w:t>
      </w:r>
      <w:r w:rsidRPr="002D24C9">
        <w:rPr>
          <w:rFonts w:ascii="Times New Roman" w:hAnsi="Times New Roman" w:cs="Times New Roman"/>
        </w:rPr>
        <w:br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</w:rPr>
        <w:tab/>
      </w:r>
      <w:r w:rsidRPr="002D24C9">
        <w:rPr>
          <w:rFonts w:ascii="Times New Roman" w:hAnsi="Times New Roman" w:cs="Times New Roman"/>
          <w:sz w:val="18"/>
          <w:szCs w:val="18"/>
        </w:rPr>
        <w:t>Подпись</w:t>
      </w:r>
      <w:r w:rsidRPr="002D24C9"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p w:rsidR="003D40E8" w:rsidRDefault="00DC4346" w:rsidP="00DC43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40E8" w:rsidRDefault="003D40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40E8" w:rsidSect="00237BC8">
      <w:footerReference w:type="default" r:id="rId8"/>
      <w:pgSz w:w="11906" w:h="16838"/>
      <w:pgMar w:top="1134" w:right="566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FE" w:rsidRDefault="00536DFE">
      <w:pPr>
        <w:spacing w:line="240" w:lineRule="auto"/>
      </w:pPr>
      <w:r>
        <w:separator/>
      </w:r>
    </w:p>
  </w:endnote>
  <w:endnote w:type="continuationSeparator" w:id="0">
    <w:p w:rsidR="00536DFE" w:rsidRDefault="00536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Segoe Print"/>
    <w:charset w:val="CC"/>
    <w:family w:val="roman"/>
    <w:pitch w:val="default"/>
    <w:sig w:usb0="00000000" w:usb1="00000000" w:usb2="00000021" w:usb3="00000000" w:csb0="600001BF" w:csb1="DFF7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Segoe Print"/>
    <w:charset w:val="CC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E8" w:rsidRDefault="00DE0BE5">
    <w:pPr>
      <w:pStyle w:val="12"/>
      <w:ind w:left="4536" w:right="56" w:hanging="1701"/>
      <w:jc w:val="right"/>
      <w:rPr>
        <w:sz w:val="21"/>
        <w:szCs w:val="21"/>
      </w:rPr>
    </w:pPr>
    <w:r>
      <w:rPr>
        <w:rFonts w:ascii="Times New Roman" w:hAnsi="Times New Roman" w:cs="Times New Roman"/>
      </w:rPr>
      <w:t>ПОЛОЖЕНИЕ о проведении Областного конкурса юных исполнителей эстрадной песни</w:t>
    </w:r>
    <w:r w:rsidR="00237BC8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«Голоса </w:t>
    </w:r>
    <w:r>
      <w:rPr>
        <w:rFonts w:ascii="Times New Roman" w:hAnsi="Times New Roman" w:cs="Times New Roman"/>
        <w:lang w:val="en-US"/>
      </w:rPr>
      <w:t>XXI</w:t>
    </w:r>
    <w:r>
      <w:rPr>
        <w:rFonts w:ascii="Times New Roman" w:hAnsi="Times New Roman" w:cs="Times New Roman"/>
      </w:rPr>
      <w:t xml:space="preserve"> века»</w:t>
    </w:r>
  </w:p>
  <w:p w:rsidR="003D40E8" w:rsidRDefault="003D40E8">
    <w:pPr>
      <w:pStyle w:val="ab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FE" w:rsidRDefault="00536DFE">
      <w:pPr>
        <w:spacing w:after="0"/>
      </w:pPr>
      <w:r>
        <w:separator/>
      </w:r>
    </w:p>
  </w:footnote>
  <w:footnote w:type="continuationSeparator" w:id="0">
    <w:p w:rsidR="00536DFE" w:rsidRDefault="00536D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left" w:pos="142"/>
        </w:tabs>
        <w:ind w:left="142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left" w:pos="-360"/>
        </w:tabs>
        <w:ind w:left="293" w:firstLine="247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  <w:lvl w:ilvl="1">
      <w:start w:val="1"/>
      <w:numFmt w:val="bullet"/>
      <w:lvlText w:val="o"/>
      <w:lvlJc w:val="left"/>
      <w:pPr>
        <w:tabs>
          <w:tab w:val="left" w:pos="-36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3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-36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  <w:lvl w:ilvl="4">
      <w:start w:val="1"/>
      <w:numFmt w:val="bullet"/>
      <w:lvlText w:val="o"/>
      <w:lvlJc w:val="left"/>
      <w:pPr>
        <w:tabs>
          <w:tab w:val="left" w:pos="-3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36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-360"/>
        </w:tabs>
        <w:ind w:left="504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  <w:lvl w:ilvl="7">
      <w:start w:val="1"/>
      <w:numFmt w:val="bullet"/>
      <w:lvlText w:val="o"/>
      <w:lvlJc w:val="left"/>
      <w:pPr>
        <w:tabs>
          <w:tab w:val="left" w:pos="-3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36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left" w:pos="0"/>
        </w:tabs>
        <w:ind w:left="1014" w:firstLine="247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8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601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4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61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201" w:hanging="360"/>
      </w:pPr>
      <w:rPr>
        <w:rFonts w:ascii="Wingdings" w:hAnsi="Wingdings" w:cs="Wingdings" w:hint="default"/>
      </w:rPr>
    </w:lvl>
  </w:abstractNum>
  <w:abstractNum w:abstractNumId="3">
    <w:nsid w:val="0C4F6C14"/>
    <w:multiLevelType w:val="multilevel"/>
    <w:tmpl w:val="0C4F6C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12711A96"/>
    <w:multiLevelType w:val="multilevel"/>
    <w:tmpl w:val="2D046E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D110D7"/>
    <w:multiLevelType w:val="singleLevel"/>
    <w:tmpl w:val="487088EE"/>
    <w:lvl w:ilvl="0">
      <w:start w:val="1"/>
      <w:numFmt w:val="bullet"/>
      <w:lvlText w:val="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b/>
        <w:bCs w:val="0"/>
      </w:rPr>
    </w:lvl>
  </w:abstractNum>
  <w:abstractNum w:abstractNumId="6">
    <w:nsid w:val="2EEA1153"/>
    <w:multiLevelType w:val="multilevel"/>
    <w:tmpl w:val="D4403C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>
    <w:nsid w:val="3E224EC5"/>
    <w:multiLevelType w:val="multilevel"/>
    <w:tmpl w:val="276E28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57841E64"/>
    <w:multiLevelType w:val="multilevel"/>
    <w:tmpl w:val="57841E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CD"/>
    <w:rsid w:val="00005A62"/>
    <w:rsid w:val="00014F05"/>
    <w:rsid w:val="00016CC1"/>
    <w:rsid w:val="0002064C"/>
    <w:rsid w:val="00040D80"/>
    <w:rsid w:val="00075987"/>
    <w:rsid w:val="000803A1"/>
    <w:rsid w:val="00086553"/>
    <w:rsid w:val="000927EC"/>
    <w:rsid w:val="000A360C"/>
    <w:rsid w:val="00106D79"/>
    <w:rsid w:val="00117ABC"/>
    <w:rsid w:val="00176156"/>
    <w:rsid w:val="00195E45"/>
    <w:rsid w:val="001A31D6"/>
    <w:rsid w:val="001B7C27"/>
    <w:rsid w:val="001E2CE0"/>
    <w:rsid w:val="002020B1"/>
    <w:rsid w:val="00212C8B"/>
    <w:rsid w:val="00215521"/>
    <w:rsid w:val="00237BC8"/>
    <w:rsid w:val="002C30EE"/>
    <w:rsid w:val="002C40DE"/>
    <w:rsid w:val="002D24C9"/>
    <w:rsid w:val="002E6929"/>
    <w:rsid w:val="00305C46"/>
    <w:rsid w:val="00314CD0"/>
    <w:rsid w:val="00347883"/>
    <w:rsid w:val="003573A1"/>
    <w:rsid w:val="003660B0"/>
    <w:rsid w:val="003762E2"/>
    <w:rsid w:val="00384076"/>
    <w:rsid w:val="00384448"/>
    <w:rsid w:val="003D40E8"/>
    <w:rsid w:val="00437C99"/>
    <w:rsid w:val="00453886"/>
    <w:rsid w:val="00476E28"/>
    <w:rsid w:val="004931F3"/>
    <w:rsid w:val="004B7301"/>
    <w:rsid w:val="004C3E13"/>
    <w:rsid w:val="00515327"/>
    <w:rsid w:val="00536B46"/>
    <w:rsid w:val="00536DFE"/>
    <w:rsid w:val="00551124"/>
    <w:rsid w:val="00574322"/>
    <w:rsid w:val="00594395"/>
    <w:rsid w:val="005B0157"/>
    <w:rsid w:val="005C352E"/>
    <w:rsid w:val="005F1F6B"/>
    <w:rsid w:val="005F5B5D"/>
    <w:rsid w:val="006110F1"/>
    <w:rsid w:val="0061655B"/>
    <w:rsid w:val="0064294C"/>
    <w:rsid w:val="00643A4F"/>
    <w:rsid w:val="00651170"/>
    <w:rsid w:val="006518ED"/>
    <w:rsid w:val="00672631"/>
    <w:rsid w:val="0069376B"/>
    <w:rsid w:val="00696B64"/>
    <w:rsid w:val="006C4F86"/>
    <w:rsid w:val="006E036C"/>
    <w:rsid w:val="007039DD"/>
    <w:rsid w:val="00727016"/>
    <w:rsid w:val="007827CE"/>
    <w:rsid w:val="00786AEC"/>
    <w:rsid w:val="007D05DD"/>
    <w:rsid w:val="00831CAC"/>
    <w:rsid w:val="008879EA"/>
    <w:rsid w:val="008A326B"/>
    <w:rsid w:val="008B26AE"/>
    <w:rsid w:val="008B7817"/>
    <w:rsid w:val="008C5F66"/>
    <w:rsid w:val="00926AF9"/>
    <w:rsid w:val="00927E30"/>
    <w:rsid w:val="00980B79"/>
    <w:rsid w:val="009912FB"/>
    <w:rsid w:val="009E0DE0"/>
    <w:rsid w:val="00A01082"/>
    <w:rsid w:val="00A17EF6"/>
    <w:rsid w:val="00A37EF5"/>
    <w:rsid w:val="00A51503"/>
    <w:rsid w:val="00A715CD"/>
    <w:rsid w:val="00A90D20"/>
    <w:rsid w:val="00B413DF"/>
    <w:rsid w:val="00B45C10"/>
    <w:rsid w:val="00B9520C"/>
    <w:rsid w:val="00BB4CC2"/>
    <w:rsid w:val="00BB7C29"/>
    <w:rsid w:val="00BD17D0"/>
    <w:rsid w:val="00C13AC1"/>
    <w:rsid w:val="00C219F2"/>
    <w:rsid w:val="00C21D00"/>
    <w:rsid w:val="00C36283"/>
    <w:rsid w:val="00C4615A"/>
    <w:rsid w:val="00C51802"/>
    <w:rsid w:val="00C61897"/>
    <w:rsid w:val="00C84009"/>
    <w:rsid w:val="00C97360"/>
    <w:rsid w:val="00CB7F47"/>
    <w:rsid w:val="00CF57FC"/>
    <w:rsid w:val="00CF580A"/>
    <w:rsid w:val="00D21A6C"/>
    <w:rsid w:val="00D44540"/>
    <w:rsid w:val="00D7657F"/>
    <w:rsid w:val="00D86180"/>
    <w:rsid w:val="00D87131"/>
    <w:rsid w:val="00DC4346"/>
    <w:rsid w:val="00DE0BE5"/>
    <w:rsid w:val="00E00624"/>
    <w:rsid w:val="00E303EE"/>
    <w:rsid w:val="00E335E7"/>
    <w:rsid w:val="00E55E91"/>
    <w:rsid w:val="00EB678E"/>
    <w:rsid w:val="00EB791D"/>
    <w:rsid w:val="00ED1003"/>
    <w:rsid w:val="00EE582F"/>
    <w:rsid w:val="00F00C25"/>
    <w:rsid w:val="00F108EB"/>
    <w:rsid w:val="00F21C2A"/>
    <w:rsid w:val="00F84BC1"/>
    <w:rsid w:val="00FA6702"/>
    <w:rsid w:val="00FC4C09"/>
    <w:rsid w:val="00FD45B2"/>
    <w:rsid w:val="00FD7C31"/>
    <w:rsid w:val="02D66257"/>
    <w:rsid w:val="1D004D88"/>
    <w:rsid w:val="2C91796B"/>
    <w:rsid w:val="32783E69"/>
    <w:rsid w:val="3AB2154B"/>
    <w:rsid w:val="3B3A4B49"/>
    <w:rsid w:val="3F2E1551"/>
    <w:rsid w:val="429F2355"/>
    <w:rsid w:val="4FD07BB9"/>
    <w:rsid w:val="520A260F"/>
    <w:rsid w:val="7D54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67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0"/>
    <w:uiPriority w:val="67"/>
    <w:qFormat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iberation Serif"/>
      <w:b/>
      <w:color w:val="000000"/>
      <w:kern w:val="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/>
    </w:p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page number"/>
    <w:qFormat/>
    <w:rPr>
      <w:rFonts w:cs="Times New Roman"/>
    </w:rPr>
  </w:style>
  <w:style w:type="paragraph" w:styleId="a6">
    <w:name w:val="Balloon Text"/>
    <w:basedOn w:val="a"/>
    <w:link w:val="a7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qFormat/>
    <w:pPr>
      <w:ind w:firstLine="420"/>
    </w:p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List"/>
    <w:basedOn w:val="a0"/>
    <w:qFormat/>
    <w:rPr>
      <w:rFonts w:cs="Mangal"/>
    </w:r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uiPriority w:val="99"/>
    <w:semiHidden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 w:hint="default"/>
      <w:color w:val="000000"/>
      <w:sz w:val="24"/>
      <w:szCs w:val="24"/>
      <w:shd w:val="clear" w:color="auto" w:fill="FFFFFF"/>
      <w:lang w:eastAsia="ru-RU"/>
    </w:rPr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WW8Num2z2">
    <w:name w:val="WW8Num2z2"/>
    <w:qFormat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 w:hint="default"/>
    </w:rPr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character" w:customStyle="1" w:styleId="WW8Num4z0">
    <w:name w:val="WW8Num4z0"/>
    <w:qFormat/>
  </w:style>
  <w:style w:type="character" w:customStyle="1" w:styleId="WW8Num4z1">
    <w:name w:val="WW8Num4z1"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 w:hint="default"/>
    </w:rPr>
  </w:style>
  <w:style w:type="character" w:customStyle="1" w:styleId="WW8Num5z1">
    <w:name w:val="WW8Num5z1"/>
    <w:qFormat/>
    <w:rPr>
      <w:rFonts w:ascii="Courier New" w:hAnsi="Courier New" w:cs="Courier New" w:hint="default"/>
    </w:rPr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BodyTextIndentChar">
    <w:name w:val="Body Text Indent Char"/>
    <w:rPr>
      <w:rFonts w:ascii="Calibri" w:hAnsi="Calibri" w:cs="Times New Roman"/>
      <w:lang w:eastAsia="en-US"/>
    </w:rPr>
  </w:style>
  <w:style w:type="character" w:customStyle="1" w:styleId="HeaderChar">
    <w:name w:val="Header Char"/>
    <w:qFormat/>
    <w:rPr>
      <w:rFonts w:ascii="Calibri" w:hAnsi="Calibri" w:cs="Times New Roman"/>
      <w:lang w:eastAsia="en-US"/>
    </w:rPr>
  </w:style>
  <w:style w:type="character" w:customStyle="1" w:styleId="FooterChar">
    <w:name w:val="Footer Char"/>
    <w:qFormat/>
    <w:rPr>
      <w:rFonts w:ascii="Calibri" w:hAnsi="Calibri" w:cs="Times New Roman"/>
      <w:lang w:eastAsia="en-U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67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0"/>
    <w:uiPriority w:val="67"/>
    <w:qFormat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iberation Serif"/>
      <w:b/>
      <w:color w:val="000000"/>
      <w:kern w:val="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/>
    </w:p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page number"/>
    <w:qFormat/>
    <w:rPr>
      <w:rFonts w:cs="Times New Roman"/>
    </w:rPr>
  </w:style>
  <w:style w:type="paragraph" w:styleId="a6">
    <w:name w:val="Balloon Text"/>
    <w:basedOn w:val="a"/>
    <w:link w:val="a7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qFormat/>
    <w:pPr>
      <w:ind w:firstLine="420"/>
    </w:p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List"/>
    <w:basedOn w:val="a0"/>
    <w:qFormat/>
    <w:rPr>
      <w:rFonts w:cs="Mangal"/>
    </w:r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uiPriority w:val="99"/>
    <w:semiHidden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 w:hint="default"/>
      <w:color w:val="000000"/>
      <w:sz w:val="24"/>
      <w:szCs w:val="24"/>
      <w:shd w:val="clear" w:color="auto" w:fill="FFFFFF"/>
      <w:lang w:eastAsia="ru-RU"/>
    </w:rPr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WW8Num2z2">
    <w:name w:val="WW8Num2z2"/>
    <w:qFormat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 w:hint="default"/>
    </w:rPr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character" w:customStyle="1" w:styleId="WW8Num4z0">
    <w:name w:val="WW8Num4z0"/>
    <w:qFormat/>
  </w:style>
  <w:style w:type="character" w:customStyle="1" w:styleId="WW8Num4z1">
    <w:name w:val="WW8Num4z1"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 w:hint="default"/>
    </w:rPr>
  </w:style>
  <w:style w:type="character" w:customStyle="1" w:styleId="WW8Num5z1">
    <w:name w:val="WW8Num5z1"/>
    <w:qFormat/>
    <w:rPr>
      <w:rFonts w:ascii="Courier New" w:hAnsi="Courier New" w:cs="Courier New" w:hint="default"/>
    </w:rPr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BodyTextIndentChar">
    <w:name w:val="Body Text Indent Char"/>
    <w:rPr>
      <w:rFonts w:ascii="Calibri" w:hAnsi="Calibri" w:cs="Times New Roman"/>
      <w:lang w:eastAsia="en-US"/>
    </w:rPr>
  </w:style>
  <w:style w:type="character" w:customStyle="1" w:styleId="HeaderChar">
    <w:name w:val="Header Char"/>
    <w:qFormat/>
    <w:rPr>
      <w:rFonts w:ascii="Calibri" w:hAnsi="Calibri" w:cs="Times New Roman"/>
      <w:lang w:eastAsia="en-US"/>
    </w:rPr>
  </w:style>
  <w:style w:type="character" w:customStyle="1" w:styleId="FooterChar">
    <w:name w:val="Footer Char"/>
    <w:qFormat/>
    <w:rPr>
      <w:rFonts w:ascii="Calibri" w:hAnsi="Calibri" w:cs="Times New Roman"/>
      <w:lang w:eastAsia="en-U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NARTVOR2</dc:creator>
  <cp:lastModifiedBy>Антоненкова Ангелина</cp:lastModifiedBy>
  <cp:revision>12</cp:revision>
  <cp:lastPrinted>2023-10-19T13:14:00Z</cp:lastPrinted>
  <dcterms:created xsi:type="dcterms:W3CDTF">2023-10-16T13:32:00Z</dcterms:created>
  <dcterms:modified xsi:type="dcterms:W3CDTF">2023-12-22T12:42:00Z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D3ED31FD8A60471BB7A5D0B88E7DA366_13</vt:lpwstr>
  </property>
</Properties>
</file>